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D" w:rsidRPr="00D06C9D" w:rsidRDefault="00D06C9D" w:rsidP="00D06C9D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Regulamin Rodzinnej Rowerowej Gry Miejskiej </w:t>
      </w:r>
    </w:p>
    <w:p w:rsidR="00D06C9D" w:rsidRPr="00D06C9D" w:rsidRDefault="00BA27D7" w:rsidP="00D06C9D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17.08.2022</w:t>
      </w:r>
    </w:p>
    <w:p w:rsidR="00D06C9D" w:rsidRPr="00D06C9D" w:rsidRDefault="00D06C9D" w:rsidP="00D06C9D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Organizatorzy, ich obowiązki i uprawnienia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Organizatorem Rodzinnej Gry Miejskiej (zwanej dalej Grą) jest: Miejski Dom Kultury w Lublińcu (zwany dalej Organizatorem). 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Organizator poprzez swoich reprezentantów ma za zadanie rozstrzygać wszelkie kwestie związane z przestrzeganiem Regulaminu Gry i podejmuje wiążące decyzje wobec Graczy dotyczące realizacji postanowień niniejszego regulaminu w trakcie gry.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Rozstrzygnięcia Organizatora są nieodwołalne, ostateczne i nie wymagają uzasadnienia.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Organizator zobowiązuje się do podjęcia wszelkich starań, by Gra przebiegała </w:t>
      </w:r>
      <w:r w:rsidR="00692C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w sposób zgodny z Regulaminem. 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Organizator zapewnia organizację punktów, dostarczenie materiałów, techniczne zabezpieczenie trasy.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Reguły Gry są stałe, niezmienne, jednakowe dla wszystkich uczestników i nie ulegają zmianie podczas trwania Gry. </w:t>
      </w:r>
    </w:p>
    <w:p w:rsidR="00D06C9D" w:rsidRPr="00D06C9D" w:rsidRDefault="00D06C9D" w:rsidP="00D06C9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Organizator nie ponosi odpowiedzialności za zachowania uczestników Gry mogące naruszyć porządek publiczny lub dobra osobiste osób trzecich.</w:t>
      </w: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Uczestnicy i ich prawa i obowiązki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Gra przeznaczona jest dla kilkuosobowych grup (dzieci i co najmniej jeden dorosły – rodzic/opiekun prawny).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Zadaniem uczestników jest rozwiązywanie zagadek Gry i wykonywanie zadań.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Uczestnicy Gry poruszają się po terenie Lublińca przestrzegając przepisów ruchu drogowego.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Udział w Grze jest bezpłatny.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Niezbędnym warunkiem udziału w Grze jest zapisanie się, rejestracja oraz wypełnienie niezbędnych zgód. 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Zapisy dokonywane są w Miejskim</w:t>
      </w:r>
      <w:r w:rsidR="007D71C1">
        <w:rPr>
          <w:rFonts w:ascii="Arial" w:eastAsia="Times New Roman" w:hAnsi="Arial" w:cs="Arial"/>
          <w:sz w:val="24"/>
          <w:szCs w:val="24"/>
          <w:lang w:eastAsia="ar-SA"/>
        </w:rPr>
        <w:t xml:space="preserve"> Domu Kultury od dnia 08.08.2022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 roku, rejestracja </w:t>
      </w:r>
      <w:r w:rsidR="007D71C1">
        <w:rPr>
          <w:rFonts w:ascii="Arial" w:eastAsia="Times New Roman" w:hAnsi="Arial" w:cs="Arial"/>
          <w:sz w:val="24"/>
          <w:szCs w:val="24"/>
          <w:lang w:eastAsia="ar-SA"/>
        </w:rPr>
        <w:t>zgłoszonych drużyn w dniu Gry 17.08.2022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 roku w wyznaczonych przez Organizatora godzinach.</w:t>
      </w:r>
    </w:p>
    <w:p w:rsidR="00D06C9D" w:rsidRP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Osoby, które dokonały wcześniejszej </w:t>
      </w:r>
      <w:r w:rsidR="00692C63" w:rsidRPr="00D06C9D">
        <w:rPr>
          <w:rFonts w:ascii="Arial" w:eastAsia="Times New Roman" w:hAnsi="Arial" w:cs="Arial"/>
          <w:sz w:val="24"/>
          <w:szCs w:val="24"/>
          <w:lang w:eastAsia="ar-SA"/>
        </w:rPr>
        <w:t>rezerwacji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 miejsc mają gwarantowany udział w Grze pod warunkiem osobistego zgłoszenia się do Organizatora w dniu Gry </w:t>
      </w:r>
      <w:r w:rsidR="00692C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o wyznaczonej godzinie </w:t>
      </w:r>
      <w:r w:rsidR="00E939A1">
        <w:rPr>
          <w:rFonts w:ascii="Arial" w:eastAsia="Times New Roman" w:hAnsi="Arial" w:cs="Arial"/>
          <w:sz w:val="24"/>
          <w:szCs w:val="24"/>
          <w:lang w:eastAsia="ar-SA"/>
        </w:rPr>
        <w:t>(rejestracja)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D06C9D" w:rsidRDefault="00D06C9D" w:rsidP="00D06C9D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Brak osobistego zgłoszenia się o wyznaczonej godzinie w dniu Gry oznacza anulowanie wcześniejszej </w:t>
      </w:r>
      <w:r w:rsidR="00692C63">
        <w:rPr>
          <w:rFonts w:ascii="Arial" w:eastAsia="Times New Roman" w:hAnsi="Arial" w:cs="Arial"/>
          <w:sz w:val="24"/>
          <w:szCs w:val="24"/>
          <w:lang w:eastAsia="ar-SA"/>
        </w:rPr>
        <w:t>rezerwacji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0A4347" w:rsidRPr="000A4347" w:rsidRDefault="000A4347" w:rsidP="000A4347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4347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E939A1">
        <w:rPr>
          <w:rFonts w:ascii="Arial" w:eastAsia="Times New Roman" w:hAnsi="Arial" w:cs="Arial"/>
          <w:sz w:val="24"/>
          <w:szCs w:val="24"/>
          <w:lang w:eastAsia="ar-SA"/>
        </w:rPr>
        <w:t>G</w:t>
      </w:r>
      <w:r w:rsidRPr="000A4347">
        <w:rPr>
          <w:rFonts w:ascii="Arial" w:eastAsia="Times New Roman" w:hAnsi="Arial" w:cs="Arial"/>
          <w:sz w:val="24"/>
          <w:szCs w:val="24"/>
          <w:lang w:eastAsia="ar-SA"/>
        </w:rPr>
        <w:t xml:space="preserve">rze biorą udział osoby, które dostarczyły zgody stanowiące załącznik </w:t>
      </w:r>
      <w:r w:rsidRPr="000A4347">
        <w:rPr>
          <w:rFonts w:ascii="Arial" w:eastAsia="Times New Roman" w:hAnsi="Arial" w:cs="Arial"/>
          <w:sz w:val="24"/>
          <w:szCs w:val="24"/>
          <w:lang w:eastAsia="ar-SA"/>
        </w:rPr>
        <w:br/>
        <w:t>do niniejszego regulaminu (jedna zgoda dla rodziny).</w:t>
      </w:r>
    </w:p>
    <w:p w:rsidR="000A4347" w:rsidRDefault="000A4347" w:rsidP="000A4347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4347">
        <w:rPr>
          <w:rFonts w:ascii="Arial" w:eastAsia="Times New Roman" w:hAnsi="Arial" w:cs="Arial"/>
          <w:sz w:val="24"/>
          <w:szCs w:val="24"/>
          <w:lang w:eastAsia="ar-SA"/>
        </w:rPr>
        <w:t xml:space="preserve">Rodzice/opiekunowie prawni </w:t>
      </w:r>
      <w:r w:rsidR="007D71C1">
        <w:rPr>
          <w:rFonts w:ascii="Arial" w:eastAsia="Times New Roman" w:hAnsi="Arial" w:cs="Arial"/>
          <w:sz w:val="24"/>
          <w:szCs w:val="24"/>
          <w:lang w:eastAsia="ar-SA"/>
        </w:rPr>
        <w:t>wyrażają zgodę na udział w grze.</w:t>
      </w:r>
      <w:bookmarkStart w:id="0" w:name="_GoBack"/>
      <w:bookmarkEnd w:id="0"/>
    </w:p>
    <w:p w:rsidR="00E939A1" w:rsidRPr="000A4347" w:rsidRDefault="00E939A1" w:rsidP="000A4347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przypadku z rezygnacji z udziału w Grze w trakcie jej trwania uczestnicy zobowiązani są do poinformowania o tym fakcie Organizatora pod numerem telefonu 34 351 06 8</w:t>
      </w:r>
      <w:r w:rsidR="00B648BF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Zasady Gry</w:t>
      </w:r>
    </w:p>
    <w:p w:rsidR="00D06C9D" w:rsidRPr="00D06C9D" w:rsidRDefault="007D71C1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Gra odbędzie się 17.08.2022 roku w godzinach 16</w:t>
      </w:r>
      <w:r w:rsidR="00D06C9D" w:rsidRPr="00D06C9D">
        <w:rPr>
          <w:rFonts w:ascii="Arial" w:eastAsia="Times New Roman" w:hAnsi="Arial" w:cs="Arial"/>
          <w:sz w:val="24"/>
          <w:szCs w:val="24"/>
          <w:lang w:eastAsia="ar-SA"/>
        </w:rPr>
        <w:t>:00-1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D06C9D" w:rsidRPr="00D06C9D">
        <w:rPr>
          <w:rFonts w:ascii="Arial" w:eastAsia="Times New Roman" w:hAnsi="Arial" w:cs="Arial"/>
          <w:sz w:val="24"/>
          <w:szCs w:val="24"/>
          <w:lang w:eastAsia="ar-SA"/>
        </w:rPr>
        <w:t>:00 na terenie Lublińca.</w:t>
      </w:r>
      <w:r w:rsidR="00E939A1">
        <w:rPr>
          <w:rFonts w:ascii="Arial" w:eastAsia="Times New Roman" w:hAnsi="Arial" w:cs="Arial"/>
          <w:sz w:val="24"/>
          <w:szCs w:val="24"/>
          <w:lang w:eastAsia="ar-SA"/>
        </w:rPr>
        <w:t xml:space="preserve"> Przewidywany czas przejazdu całej trasy to ok. 1,5 godziny. Jest on uzależniony od tempa jazdy uczestników. Trasa obejmuje 10 punktów.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Celem gry przy jest przybliżenie uczestnikom w </w:t>
      </w:r>
      <w:r w:rsidR="00E939A1">
        <w:rPr>
          <w:rFonts w:ascii="Arial" w:eastAsia="Times New Roman" w:hAnsi="Arial" w:cs="Arial"/>
          <w:sz w:val="24"/>
          <w:szCs w:val="24"/>
          <w:lang w:eastAsia="ar-SA"/>
        </w:rPr>
        <w:t>atrakcyjnej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 formie historii miasta, zwrócenie uwagi na jego ukryte walory i subtelności, nie tylko na p</w:t>
      </w:r>
      <w:r w:rsidR="00E939A1">
        <w:rPr>
          <w:rFonts w:ascii="Arial" w:eastAsia="Times New Roman" w:hAnsi="Arial" w:cs="Arial"/>
          <w:sz w:val="24"/>
          <w:szCs w:val="24"/>
          <w:lang w:eastAsia="ar-SA"/>
        </w:rPr>
        <w:t>opularne, turystyczne atrakcje.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Uczestnicy grają w kilkuosobowych rodzinnych zespołach.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W trakcie Gry Gracze nie mogą rozdzielać się w ramach swoich zespołów </w:t>
      </w:r>
      <w:r w:rsidR="00692C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>i muszą w pełnym składzie pojawiać się na kolejnych punktach Gry.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Uczestnicy są zobowiązani do znajomości Regulaminu Gry.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Podczas gry Gracze otrzymają wszelkie niezbędne informacje do udziału w Grze.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>Uczestnicy poruszają się na rowerach.</w:t>
      </w:r>
    </w:p>
    <w:p w:rsidR="00D06C9D" w:rsidRPr="00D06C9D" w:rsidRDefault="00D06C9D" w:rsidP="00D06C9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Gra toczy się w normalnym ruchu miejskim i Gracze są zobowiązani </w:t>
      </w:r>
      <w:r w:rsidR="00692C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>do zachowania szczególnej ostrożności.</w:t>
      </w:r>
    </w:p>
    <w:p w:rsid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:rsidR="007D71C1" w:rsidRPr="00D06C9D" w:rsidRDefault="007D71C1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:rsidR="00D06C9D" w:rsidRPr="00D06C9D" w:rsidRDefault="00D06C9D" w:rsidP="00D06C9D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6C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Postanowienie końcowe</w:t>
      </w:r>
    </w:p>
    <w:p w:rsidR="00D06C9D" w:rsidRPr="000B5D6C" w:rsidRDefault="00D06C9D" w:rsidP="00D06C9D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5D6C">
        <w:rPr>
          <w:rFonts w:ascii="Arial" w:eastAsia="Times New Roman" w:hAnsi="Arial" w:cs="Arial"/>
          <w:sz w:val="24"/>
          <w:szCs w:val="24"/>
          <w:lang w:eastAsia="ar-SA"/>
        </w:rPr>
        <w:t>Niniejszy regulamin obowiązuje na czas trwania Gry i wyłącznie dla jej potrzeb.</w:t>
      </w:r>
    </w:p>
    <w:p w:rsidR="00D06C9D" w:rsidRPr="00D06C9D" w:rsidRDefault="00D06C9D" w:rsidP="00D06C9D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B5D6C">
        <w:rPr>
          <w:rFonts w:ascii="Arial" w:eastAsia="Times New Roman" w:hAnsi="Arial" w:cs="Arial"/>
          <w:sz w:val="24"/>
          <w:szCs w:val="24"/>
          <w:lang w:eastAsia="ar-SA"/>
        </w:rPr>
        <w:t>Wszelkie informacje są udzielane w Miejskim  Domu Kultury w Lublińcu lub pod numerem telefonu</w:t>
      </w:r>
      <w:r w:rsidRPr="00D06C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B5D6C">
        <w:rPr>
          <w:rFonts w:ascii="Arial" w:eastAsia="Times New Roman" w:hAnsi="Arial" w:cs="Arial"/>
          <w:bCs/>
          <w:sz w:val="24"/>
          <w:szCs w:val="24"/>
          <w:lang w:eastAsia="ar-SA"/>
        </w:rPr>
        <w:t>34 351 06 87 (w godz. 8:00-15:30)</w:t>
      </w:r>
      <w:r w:rsidR="000B5D6C" w:rsidRPr="000B5D6C">
        <w:rPr>
          <w:rFonts w:ascii="Arial" w:eastAsia="Times New Roman" w:hAnsi="Arial" w:cs="Arial"/>
          <w:bCs/>
          <w:sz w:val="24"/>
          <w:szCs w:val="24"/>
          <w:lang w:eastAsia="ar-SA"/>
        </w:rPr>
        <w:t>, w dniu Gry od godz. 13:30</w:t>
      </w:r>
      <w:r w:rsidRPr="000B5D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</w:p>
    <w:sectPr w:rsidR="00D06C9D" w:rsidRPr="00D06C9D" w:rsidSect="006D465D">
      <w:headerReference w:type="default" r:id="rId9"/>
      <w:footerReference w:type="default" r:id="rId10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C9" w:rsidRDefault="00233AC9" w:rsidP="00B2189A">
      <w:pPr>
        <w:spacing w:after="0" w:line="240" w:lineRule="auto"/>
      </w:pPr>
      <w:r>
        <w:separator/>
      </w:r>
    </w:p>
  </w:endnote>
  <w:endnote w:type="continuationSeparator" w:id="0">
    <w:p w:rsidR="00233AC9" w:rsidRDefault="00233AC9" w:rsidP="00B2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A0" w:rsidRDefault="00C5448B" w:rsidP="001C05F9">
    <w:pPr>
      <w:pStyle w:val="Stopka"/>
      <w:tabs>
        <w:tab w:val="clear" w:pos="4536"/>
        <w:tab w:val="clear" w:pos="9072"/>
        <w:tab w:val="left" w:pos="147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2C21A334" wp14:editId="217EDC2C">
          <wp:simplePos x="0" y="0"/>
          <wp:positionH relativeFrom="column">
            <wp:posOffset>-852805</wp:posOffset>
          </wp:positionH>
          <wp:positionV relativeFrom="paragraph">
            <wp:posOffset>-260350</wp:posOffset>
          </wp:positionV>
          <wp:extent cx="7439025" cy="795181"/>
          <wp:effectExtent l="0" t="0" r="0" b="5080"/>
          <wp:wrapNone/>
          <wp:docPr id="1" name="Obraz 1" descr="Y:\realizacje\papier firmowy+wizytówki\papier 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ealizacje\papier firmowy+wizytówki\papier 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698" cy="79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5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C9" w:rsidRDefault="00233AC9" w:rsidP="00B2189A">
      <w:pPr>
        <w:spacing w:after="0" w:line="240" w:lineRule="auto"/>
      </w:pPr>
      <w:r>
        <w:separator/>
      </w:r>
    </w:p>
  </w:footnote>
  <w:footnote w:type="continuationSeparator" w:id="0">
    <w:p w:rsidR="00233AC9" w:rsidRDefault="00233AC9" w:rsidP="00B2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9A" w:rsidRDefault="003A4C2E" w:rsidP="001C05F9">
    <w:pPr>
      <w:pStyle w:val="Nagwek"/>
    </w:pPr>
    <w:r>
      <w:rPr>
        <w:noProof/>
        <w:lang w:eastAsia="pl-PL"/>
      </w:rPr>
      <w:drawing>
        <wp:inline distT="0" distB="0" distL="0" distR="0" wp14:anchorId="02C65046" wp14:editId="0D024BC6">
          <wp:extent cx="6029960" cy="132143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32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B40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6446BC4"/>
    <w:multiLevelType w:val="hybridMultilevel"/>
    <w:tmpl w:val="FEEE7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90E37"/>
    <w:multiLevelType w:val="hybridMultilevel"/>
    <w:tmpl w:val="64AC96C8"/>
    <w:lvl w:ilvl="0" w:tplc="1520E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1394"/>
    <w:multiLevelType w:val="hybridMultilevel"/>
    <w:tmpl w:val="A85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54F0"/>
    <w:multiLevelType w:val="hybridMultilevel"/>
    <w:tmpl w:val="6BB4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908D8"/>
    <w:multiLevelType w:val="hybridMultilevel"/>
    <w:tmpl w:val="A8E86A92"/>
    <w:lvl w:ilvl="0" w:tplc="D726836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67535"/>
    <w:multiLevelType w:val="hybridMultilevel"/>
    <w:tmpl w:val="7354C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2169"/>
    <w:multiLevelType w:val="hybridMultilevel"/>
    <w:tmpl w:val="C610C8D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A6981"/>
    <w:multiLevelType w:val="hybridMultilevel"/>
    <w:tmpl w:val="03A4293C"/>
    <w:lvl w:ilvl="0" w:tplc="0242E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A"/>
    <w:rsid w:val="00003650"/>
    <w:rsid w:val="000476F1"/>
    <w:rsid w:val="00070E7D"/>
    <w:rsid w:val="00095966"/>
    <w:rsid w:val="000A4347"/>
    <w:rsid w:val="000A5B39"/>
    <w:rsid w:val="000A6228"/>
    <w:rsid w:val="000B2311"/>
    <w:rsid w:val="000B4743"/>
    <w:rsid w:val="000B5D6C"/>
    <w:rsid w:val="000B7DA7"/>
    <w:rsid w:val="000E72CD"/>
    <w:rsid w:val="00192DE1"/>
    <w:rsid w:val="00196B71"/>
    <w:rsid w:val="001C05F9"/>
    <w:rsid w:val="001E7AD8"/>
    <w:rsid w:val="00233AC9"/>
    <w:rsid w:val="00240986"/>
    <w:rsid w:val="0024267B"/>
    <w:rsid w:val="0026114B"/>
    <w:rsid w:val="002A2446"/>
    <w:rsid w:val="003222FD"/>
    <w:rsid w:val="00325F1C"/>
    <w:rsid w:val="003342DB"/>
    <w:rsid w:val="003913D4"/>
    <w:rsid w:val="003A4C2E"/>
    <w:rsid w:val="00431F39"/>
    <w:rsid w:val="0045592A"/>
    <w:rsid w:val="00472398"/>
    <w:rsid w:val="004779E3"/>
    <w:rsid w:val="004F2752"/>
    <w:rsid w:val="004F4F12"/>
    <w:rsid w:val="004F7D89"/>
    <w:rsid w:val="00525C8E"/>
    <w:rsid w:val="005B7F7A"/>
    <w:rsid w:val="005F5B02"/>
    <w:rsid w:val="006313AD"/>
    <w:rsid w:val="00665977"/>
    <w:rsid w:val="00692C63"/>
    <w:rsid w:val="006B5EED"/>
    <w:rsid w:val="006C07E7"/>
    <w:rsid w:val="006D465D"/>
    <w:rsid w:val="006E5FF3"/>
    <w:rsid w:val="007015F0"/>
    <w:rsid w:val="00701D5E"/>
    <w:rsid w:val="0071112C"/>
    <w:rsid w:val="0072498F"/>
    <w:rsid w:val="0077376A"/>
    <w:rsid w:val="00773E1D"/>
    <w:rsid w:val="007A1548"/>
    <w:rsid w:val="007B3FFD"/>
    <w:rsid w:val="007D71C1"/>
    <w:rsid w:val="00820AE9"/>
    <w:rsid w:val="00843946"/>
    <w:rsid w:val="00862B90"/>
    <w:rsid w:val="00893F38"/>
    <w:rsid w:val="008B75F8"/>
    <w:rsid w:val="0094647C"/>
    <w:rsid w:val="0096087A"/>
    <w:rsid w:val="00974290"/>
    <w:rsid w:val="00981E1F"/>
    <w:rsid w:val="009F237B"/>
    <w:rsid w:val="00A54DC4"/>
    <w:rsid w:val="00A65EC6"/>
    <w:rsid w:val="00A80D64"/>
    <w:rsid w:val="00A861E7"/>
    <w:rsid w:val="00AA58F3"/>
    <w:rsid w:val="00AC2702"/>
    <w:rsid w:val="00B2189A"/>
    <w:rsid w:val="00B364D6"/>
    <w:rsid w:val="00B54882"/>
    <w:rsid w:val="00B648BF"/>
    <w:rsid w:val="00B85C39"/>
    <w:rsid w:val="00BA27D7"/>
    <w:rsid w:val="00BD5EC7"/>
    <w:rsid w:val="00BF5C67"/>
    <w:rsid w:val="00C0183A"/>
    <w:rsid w:val="00C50FA0"/>
    <w:rsid w:val="00C5448B"/>
    <w:rsid w:val="00C76037"/>
    <w:rsid w:val="00CD1B51"/>
    <w:rsid w:val="00CE0AA8"/>
    <w:rsid w:val="00CE49F5"/>
    <w:rsid w:val="00CE7C87"/>
    <w:rsid w:val="00D06C9D"/>
    <w:rsid w:val="00D170B2"/>
    <w:rsid w:val="00D433F4"/>
    <w:rsid w:val="00D96AAE"/>
    <w:rsid w:val="00DA2CEE"/>
    <w:rsid w:val="00DB34B6"/>
    <w:rsid w:val="00E50FF5"/>
    <w:rsid w:val="00E939A1"/>
    <w:rsid w:val="00EA472F"/>
    <w:rsid w:val="00ED2A19"/>
    <w:rsid w:val="00EF6E1F"/>
    <w:rsid w:val="00F26549"/>
    <w:rsid w:val="00F50B55"/>
    <w:rsid w:val="00F91B78"/>
    <w:rsid w:val="00FB399A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89A"/>
  </w:style>
  <w:style w:type="paragraph" w:styleId="Stopka">
    <w:name w:val="footer"/>
    <w:basedOn w:val="Normalny"/>
    <w:link w:val="StopkaZnak"/>
    <w:uiPriority w:val="99"/>
    <w:unhideWhenUsed/>
    <w:rsid w:val="00B2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89A"/>
  </w:style>
  <w:style w:type="paragraph" w:styleId="Tekstdymka">
    <w:name w:val="Balloon Text"/>
    <w:basedOn w:val="Normalny"/>
    <w:link w:val="TekstdymkaZnak"/>
    <w:uiPriority w:val="99"/>
    <w:semiHidden/>
    <w:unhideWhenUsed/>
    <w:rsid w:val="0019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6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89A"/>
  </w:style>
  <w:style w:type="paragraph" w:styleId="Stopka">
    <w:name w:val="footer"/>
    <w:basedOn w:val="Normalny"/>
    <w:link w:val="StopkaZnak"/>
    <w:uiPriority w:val="99"/>
    <w:unhideWhenUsed/>
    <w:rsid w:val="00B2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89A"/>
  </w:style>
  <w:style w:type="paragraph" w:styleId="Tekstdymka">
    <w:name w:val="Balloon Text"/>
    <w:basedOn w:val="Normalny"/>
    <w:link w:val="TekstdymkaZnak"/>
    <w:uiPriority w:val="99"/>
    <w:semiHidden/>
    <w:unhideWhenUsed/>
    <w:rsid w:val="0019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6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B9F3-3A21-45BD-B0BC-4626CFC4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Ewelina</cp:lastModifiedBy>
  <cp:revision>2</cp:revision>
  <cp:lastPrinted>2020-08-13T11:49:00Z</cp:lastPrinted>
  <dcterms:created xsi:type="dcterms:W3CDTF">2022-08-08T09:10:00Z</dcterms:created>
  <dcterms:modified xsi:type="dcterms:W3CDTF">2022-08-08T09:10:00Z</dcterms:modified>
</cp:coreProperties>
</file>